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E" w:rsidRDefault="009E0EDA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</w:rPr>
        <w:tab/>
      </w:r>
      <w:r>
        <w:rPr>
          <w:b w:val="0"/>
          <w:bCs w:val="0"/>
          <w:sz w:val="24"/>
        </w:rPr>
        <w:t>На основу члана 1</w:t>
      </w:r>
      <w:r>
        <w:rPr>
          <w:b w:val="0"/>
          <w:bCs w:val="0"/>
          <w:sz w:val="24"/>
          <w:lang w:val="sl-SI"/>
        </w:rPr>
        <w:t>0</w:t>
      </w:r>
      <w:r>
        <w:rPr>
          <w:b w:val="0"/>
          <w:bCs w:val="0"/>
          <w:sz w:val="24"/>
        </w:rPr>
        <w:t>. став</w:t>
      </w:r>
      <w:r>
        <w:rPr>
          <w:b w:val="0"/>
          <w:bCs w:val="0"/>
          <w:sz w:val="24"/>
          <w:lang w:val="sl-SI"/>
        </w:rPr>
        <w:t>a</w:t>
      </w:r>
      <w:r>
        <w:rPr>
          <w:b w:val="0"/>
          <w:bCs w:val="0"/>
          <w:sz w:val="24"/>
        </w:rPr>
        <w:t xml:space="preserve"> 1. и</w:t>
      </w:r>
      <w:r>
        <w:rPr>
          <w:b w:val="0"/>
          <w:bCs w:val="0"/>
          <w:sz w:val="24"/>
          <w:lang w:val="en-US"/>
        </w:rPr>
        <w:t xml:space="preserve"> 2.</w:t>
      </w:r>
      <w:r>
        <w:rPr>
          <w:b w:val="0"/>
          <w:bCs w:val="0"/>
          <w:sz w:val="24"/>
        </w:rPr>
        <w:t xml:space="preserve"> Закона о процени утицаја на животну средину (''Сл.гласник РС'', бр. 135/04</w:t>
      </w:r>
      <w:r w:rsidR="00A077DF">
        <w:rPr>
          <w:b w:val="0"/>
          <w:bCs w:val="0"/>
          <w:sz w:val="24"/>
          <w:lang w:val="en-US"/>
        </w:rPr>
        <w:t xml:space="preserve"> и 36/</w:t>
      </w:r>
      <w:r w:rsidR="00A077DF">
        <w:rPr>
          <w:b w:val="0"/>
          <w:bCs w:val="0"/>
          <w:sz w:val="24"/>
        </w:rPr>
        <w:t>09</w:t>
      </w:r>
      <w:r>
        <w:rPr>
          <w:b w:val="0"/>
          <w:bCs w:val="0"/>
          <w:sz w:val="24"/>
        </w:rPr>
        <w:t>)</w:t>
      </w:r>
    </w:p>
    <w:p w:rsidR="004F276E" w:rsidRDefault="004F276E">
      <w:pPr>
        <w:pStyle w:val="Title"/>
        <w:jc w:val="both"/>
        <w:rPr>
          <w:b w:val="0"/>
          <w:bCs w:val="0"/>
          <w:sz w:val="24"/>
        </w:rPr>
      </w:pPr>
    </w:p>
    <w:p w:rsidR="004F276E" w:rsidRDefault="004F276E">
      <w:pPr>
        <w:pStyle w:val="Title"/>
        <w:jc w:val="both"/>
        <w:rPr>
          <w:b w:val="0"/>
          <w:bCs w:val="0"/>
          <w:sz w:val="24"/>
        </w:rPr>
      </w:pPr>
    </w:p>
    <w:p w:rsidR="004F276E" w:rsidRDefault="004F276E">
      <w:pPr>
        <w:pStyle w:val="Title"/>
        <w:rPr>
          <w:b w:val="0"/>
          <w:bCs w:val="0"/>
        </w:rPr>
      </w:pPr>
    </w:p>
    <w:p w:rsidR="004F276E" w:rsidRDefault="009E0EDA">
      <w:pPr>
        <w:pStyle w:val="Title"/>
      </w:pPr>
      <w:r>
        <w:t>ОПШТИНСКА УПРАВА ОПШТИНЕ МЕРОШИНА</w:t>
      </w:r>
    </w:p>
    <w:p w:rsidR="004F276E" w:rsidRDefault="004F276E">
      <w:pPr>
        <w:jc w:val="center"/>
        <w:rPr>
          <w:lang w:val="sr-Cyrl-CS"/>
        </w:rPr>
      </w:pPr>
    </w:p>
    <w:p w:rsidR="004F276E" w:rsidRDefault="004F276E">
      <w:pPr>
        <w:jc w:val="center"/>
        <w:rPr>
          <w:lang w:val="sr-Cyrl-CS"/>
        </w:rPr>
      </w:pPr>
    </w:p>
    <w:p w:rsidR="004F276E" w:rsidRDefault="009E0EDA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 б ј а в љ у ј е</w:t>
      </w:r>
    </w:p>
    <w:p w:rsidR="004F276E" w:rsidRDefault="004F276E">
      <w:pPr>
        <w:jc w:val="center"/>
        <w:rPr>
          <w:b/>
          <w:bCs/>
          <w:sz w:val="28"/>
          <w:lang w:val="sr-Cyrl-CS"/>
        </w:rPr>
      </w:pPr>
    </w:p>
    <w:p w:rsidR="004F276E" w:rsidRDefault="004F276E">
      <w:pPr>
        <w:jc w:val="center"/>
        <w:rPr>
          <w:b/>
          <w:bCs/>
          <w:sz w:val="28"/>
          <w:lang w:val="sr-Cyrl-CS"/>
        </w:rPr>
      </w:pPr>
    </w:p>
    <w:p w:rsidR="00FF06E8" w:rsidRPr="00FF06E8" w:rsidRDefault="00FF06E8" w:rsidP="00FF06E8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lang w:val="sr-Cyrl-CS"/>
        </w:rPr>
      </w:pPr>
      <w:r w:rsidRPr="00FF06E8">
        <w:rPr>
          <w:b/>
          <w:bCs/>
          <w:sz w:val="28"/>
          <w:lang w:val="sr-Cyrl-CS"/>
        </w:rPr>
        <w:t xml:space="preserve">ОБАВЕШТЕЊЕ </w:t>
      </w:r>
    </w:p>
    <w:p w:rsidR="00FF06E8" w:rsidRPr="00FF06E8" w:rsidRDefault="00FF06E8" w:rsidP="00FF06E8">
      <w:pPr>
        <w:rPr>
          <w:lang w:val="sr-Cyrl-CS"/>
        </w:rPr>
      </w:pPr>
    </w:p>
    <w:p w:rsidR="00FF06E8" w:rsidRPr="00FF06E8" w:rsidRDefault="00FF06E8" w:rsidP="00FF06E8">
      <w:pPr>
        <w:jc w:val="center"/>
        <w:rPr>
          <w:b/>
          <w:bCs/>
          <w:sz w:val="28"/>
          <w:lang w:val="sr-Cyrl-CS"/>
        </w:rPr>
      </w:pPr>
      <w:r w:rsidRPr="00FF06E8">
        <w:rPr>
          <w:b/>
          <w:bCs/>
          <w:sz w:val="28"/>
          <w:lang w:val="sr-Cyrl-CS"/>
        </w:rPr>
        <w:t>о поднетом за</w:t>
      </w:r>
      <w:r>
        <w:rPr>
          <w:b/>
          <w:bCs/>
          <w:sz w:val="28"/>
          <w:lang w:val="sr-Cyrl-CS"/>
        </w:rPr>
        <w:t xml:space="preserve">хтеву за одлучивање о потреби </w:t>
      </w:r>
      <w:r w:rsidRPr="00FF06E8">
        <w:rPr>
          <w:b/>
          <w:bCs/>
          <w:sz w:val="28"/>
          <w:lang w:val="sr-Cyrl-CS"/>
        </w:rPr>
        <w:t>процене утицаја на</w:t>
      </w:r>
    </w:p>
    <w:p w:rsidR="00FF06E8" w:rsidRPr="00FF06E8" w:rsidRDefault="00FF06E8" w:rsidP="00FF06E8">
      <w:pPr>
        <w:jc w:val="center"/>
        <w:rPr>
          <w:b/>
          <w:bCs/>
          <w:sz w:val="28"/>
          <w:lang w:val="sr-Cyrl-RS"/>
        </w:rPr>
      </w:pPr>
      <w:r w:rsidRPr="00FF06E8">
        <w:rPr>
          <w:b/>
          <w:bCs/>
          <w:sz w:val="28"/>
          <w:lang w:val="sr-Cyrl-CS"/>
        </w:rPr>
        <w:t>животну средину</w:t>
      </w:r>
    </w:p>
    <w:p w:rsidR="004F276E" w:rsidRDefault="004F276E">
      <w:pPr>
        <w:jc w:val="center"/>
        <w:rPr>
          <w:lang w:val="sr-Cyrl-CS"/>
        </w:rPr>
      </w:pPr>
    </w:p>
    <w:p w:rsidR="004F276E" w:rsidRDefault="004F276E">
      <w:pPr>
        <w:jc w:val="center"/>
        <w:rPr>
          <w:lang w:val="sr-Cyrl-CS"/>
        </w:rPr>
      </w:pPr>
    </w:p>
    <w:p w:rsidR="004F276E" w:rsidRDefault="004F276E">
      <w:pPr>
        <w:jc w:val="center"/>
        <w:rPr>
          <w:lang w:val="sr-Cyrl-CS"/>
        </w:rPr>
      </w:pPr>
    </w:p>
    <w:p w:rsidR="004F276E" w:rsidRDefault="004F276E">
      <w:pPr>
        <w:jc w:val="center"/>
        <w:rPr>
          <w:lang w:val="sr-Cyrl-CS"/>
        </w:rPr>
      </w:pPr>
    </w:p>
    <w:p w:rsidR="004F276E" w:rsidRPr="00A077DF" w:rsidRDefault="009E0EDA">
      <w:pPr>
        <w:ind w:firstLine="720"/>
        <w:jc w:val="both"/>
      </w:pPr>
      <w:r>
        <w:rPr>
          <w:lang w:val="sr-Cyrl-CS"/>
        </w:rPr>
        <w:t>1.</w:t>
      </w:r>
      <w:r>
        <w:t xml:space="preserve"> </w:t>
      </w:r>
      <w:r>
        <w:rPr>
          <w:lang w:val="sr-Cyrl-CS"/>
        </w:rPr>
        <w:t xml:space="preserve">Носилац пројекта </w:t>
      </w:r>
      <w:r>
        <w:t>''</w:t>
      </w:r>
      <w:r w:rsidR="0022019F">
        <w:t>ЕРГОМАДЕ'' Д.О.О.</w:t>
      </w:r>
      <w:r>
        <w:t xml:space="preserve"> М</w:t>
      </w:r>
      <w:r w:rsidR="00FF06E8">
        <w:rPr>
          <w:lang w:val="sr-Cyrl-RS"/>
        </w:rPr>
        <w:t>рамор</w:t>
      </w:r>
      <w:r>
        <w:rPr>
          <w:lang w:val="sr-Cyrl-CS"/>
        </w:rPr>
        <w:t>,</w:t>
      </w:r>
      <w:r>
        <w:t xml:space="preserve"> на Мраморском брду б.б.,</w:t>
      </w:r>
      <w:r>
        <w:rPr>
          <w:lang w:val="sr-Cyrl-CS"/>
        </w:rPr>
        <w:t xml:space="preserve"> подне</w:t>
      </w:r>
      <w:r>
        <w:t>о</w:t>
      </w:r>
      <w:r>
        <w:rPr>
          <w:lang w:val="sr-Cyrl-CS"/>
        </w:rPr>
        <w:t xml:space="preserve"> је </w:t>
      </w:r>
      <w:r w:rsidR="006406B2">
        <w:t xml:space="preserve">дана </w:t>
      </w:r>
      <w:r w:rsidR="00FF06E8">
        <w:rPr>
          <w:lang w:val="sr-Cyrl-RS"/>
        </w:rPr>
        <w:t>09</w:t>
      </w:r>
      <w:r w:rsidR="00FF06E8">
        <w:t>.11</w:t>
      </w:r>
      <w:r w:rsidR="006406B2">
        <w:t>.201</w:t>
      </w:r>
      <w:r w:rsidR="00FF06E8">
        <w:t>7</w:t>
      </w:r>
      <w:r>
        <w:t xml:space="preserve">.године, </w:t>
      </w:r>
      <w:r w:rsidR="0022019F">
        <w:rPr>
          <w:lang w:val="sr-Cyrl-CS"/>
        </w:rPr>
        <w:t xml:space="preserve">захтев за </w:t>
      </w:r>
      <w:r w:rsidR="00FF06E8">
        <w:rPr>
          <w:lang w:val="sr-Cyrl-CS"/>
        </w:rPr>
        <w:t>одлучивање о потреби процене утицаја</w:t>
      </w:r>
      <w:r w:rsidR="008A1881">
        <w:rPr>
          <w:lang w:val="sr-Cyrl-CS"/>
        </w:rPr>
        <w:t xml:space="preserve"> </w:t>
      </w:r>
      <w:r w:rsidR="0022019F">
        <w:rPr>
          <w:lang w:val="sr-Cyrl-CS"/>
        </w:rPr>
        <w:t xml:space="preserve">на </w:t>
      </w:r>
      <w:r w:rsidR="00A077DF">
        <w:rPr>
          <w:lang w:val="sr-Cyrl-CS"/>
        </w:rPr>
        <w:t xml:space="preserve">животну средину </w:t>
      </w:r>
      <w:r w:rsidR="00961194">
        <w:rPr>
          <w:lang w:val="sr-Cyrl-CS"/>
        </w:rPr>
        <w:t xml:space="preserve">пројекта </w:t>
      </w:r>
      <w:r w:rsidR="00FF06E8">
        <w:rPr>
          <w:lang w:val="sr-Cyrl-CS"/>
        </w:rPr>
        <w:t>изградње пословно-производног објекта.</w:t>
      </w:r>
    </w:p>
    <w:p w:rsidR="004F276E" w:rsidRDefault="004F276E">
      <w:pPr>
        <w:ind w:left="720"/>
        <w:jc w:val="both"/>
        <w:rPr>
          <w:lang w:val="sr-Cyrl-CS"/>
        </w:rPr>
      </w:pPr>
    </w:p>
    <w:p w:rsidR="004F276E" w:rsidRDefault="009E0EDA">
      <w:pPr>
        <w:ind w:firstLine="720"/>
        <w:jc w:val="both"/>
      </w:pPr>
      <w:r>
        <w:rPr>
          <w:lang w:val="sr-Cyrl-CS"/>
        </w:rPr>
        <w:t>2.</w:t>
      </w:r>
      <w:r>
        <w:t xml:space="preserve"> </w:t>
      </w:r>
      <w:r>
        <w:rPr>
          <w:lang w:val="sr-Cyrl-CS"/>
        </w:rPr>
        <w:t xml:space="preserve">Објекат </w:t>
      </w:r>
      <w:r>
        <w:t>''</w:t>
      </w:r>
      <w:r w:rsidR="0022019F">
        <w:t>ЕРГОМАДЕ'' Д.О.О.</w:t>
      </w:r>
      <w:r>
        <w:rPr>
          <w:lang w:val="sr-Cyrl-CS"/>
        </w:rPr>
        <w:t xml:space="preserve"> </w:t>
      </w:r>
      <w:r w:rsidR="00FF06E8">
        <w:rPr>
          <w:lang w:val="sr-Cyrl-RS"/>
        </w:rPr>
        <w:t>Мрамор</w:t>
      </w:r>
      <w:r>
        <w:t>,</w:t>
      </w:r>
      <w:r w:rsidR="0048227F">
        <w:rPr>
          <w:lang w:val="sr-Cyrl-CS"/>
        </w:rPr>
        <w:t xml:space="preserve"> налази се на катастарској </w:t>
      </w:r>
      <w:r>
        <w:rPr>
          <w:lang w:val="sr-Cyrl-CS"/>
        </w:rPr>
        <w:t xml:space="preserve">парцели број </w:t>
      </w:r>
      <w:r w:rsidR="0048227F">
        <w:rPr>
          <w:lang w:val="sr-Cyrl-RS"/>
        </w:rPr>
        <w:t>3314</w:t>
      </w:r>
      <w:r w:rsidR="0048227F">
        <w:rPr>
          <w:lang w:val="sr-Cyrl-CS"/>
        </w:rPr>
        <w:t xml:space="preserve">  КО Брест</w:t>
      </w:r>
      <w:r w:rsidR="00D51CB8">
        <w:rPr>
          <w:lang w:val="sr-Cyrl-CS"/>
        </w:rPr>
        <w:t>,</w:t>
      </w:r>
      <w:r w:rsidR="0048227F">
        <w:t xml:space="preserve"> на територији општине Мерошина.</w:t>
      </w:r>
    </w:p>
    <w:p w:rsidR="004F276E" w:rsidRDefault="004F276E">
      <w:pPr>
        <w:jc w:val="both"/>
        <w:rPr>
          <w:lang w:val="sr-Cyrl-CS"/>
        </w:rPr>
      </w:pPr>
    </w:p>
    <w:p w:rsidR="004F276E" w:rsidRDefault="0048227F" w:rsidP="0048227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9E0EDA" w:rsidRPr="0048227F">
        <w:rPr>
          <w:lang w:val="sr-Cyrl-CS"/>
        </w:rPr>
        <w:t>Увид у податке, обавештења и документацију из захтева носиоца пројекта</w:t>
      </w:r>
      <w:r w:rsidR="005C2F6C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могу</w:t>
      </w:r>
      <w:r w:rsidR="009E0EDA">
        <w:rPr>
          <w:lang w:val="sr-Cyrl-CS"/>
        </w:rPr>
        <w:t xml:space="preserve"> се добити у </w:t>
      </w:r>
      <w:r w:rsidR="009E0EDA">
        <w:t xml:space="preserve">просторијама </w:t>
      </w:r>
      <w:r w:rsidR="009E0EDA">
        <w:rPr>
          <w:lang w:val="sr-Cyrl-CS"/>
        </w:rPr>
        <w:t>Општинск</w:t>
      </w:r>
      <w:r w:rsidR="009E0EDA">
        <w:t>е</w:t>
      </w:r>
      <w:r w:rsidR="009E0EDA">
        <w:rPr>
          <w:lang w:val="sr-Cyrl-CS"/>
        </w:rPr>
        <w:t xml:space="preserve"> управ</w:t>
      </w:r>
      <w:r w:rsidR="009E0EDA">
        <w:t>е</w:t>
      </w:r>
      <w:r w:rsidR="009E0EDA">
        <w:rPr>
          <w:lang w:val="sr-Cyrl-CS"/>
        </w:rPr>
        <w:t xml:space="preserve"> општине Мерошина,</w:t>
      </w:r>
      <w:r w:rsidR="009E0EDA">
        <w:t xml:space="preserve"> ул. Цара Лазара  17,</w:t>
      </w:r>
      <w:r w:rsidR="009E0EDA">
        <w:rPr>
          <w:lang w:val="sr-Cyrl-CS"/>
        </w:rPr>
        <w:t xml:space="preserve"> канцеларија бр. 15.</w:t>
      </w:r>
    </w:p>
    <w:p w:rsidR="004F276E" w:rsidRDefault="004F276E">
      <w:pPr>
        <w:jc w:val="both"/>
        <w:rPr>
          <w:lang w:val="sr-Cyrl-CS"/>
        </w:rPr>
      </w:pPr>
    </w:p>
    <w:p w:rsidR="004F276E" w:rsidRDefault="009E0EDA">
      <w:pPr>
        <w:ind w:firstLine="720"/>
        <w:jc w:val="both"/>
        <w:rPr>
          <w:lang w:val="sr-Cyrl-CS"/>
        </w:rPr>
      </w:pPr>
      <w:r>
        <w:rPr>
          <w:lang w:val="sr-Cyrl-CS"/>
        </w:rPr>
        <w:t>4. На основу поднетог захтева надлежни орган ће донети решење о потреби из</w:t>
      </w:r>
      <w:r w:rsidR="0048227F">
        <w:rPr>
          <w:lang w:val="sr-Cyrl-CS"/>
        </w:rPr>
        <w:t>раде  Студије о процени утицаја</w:t>
      </w:r>
      <w:r w:rsidR="008A018A">
        <w:rPr>
          <w:lang w:val="sr-Cyrl-CS"/>
        </w:rPr>
        <w:t xml:space="preserve"> </w:t>
      </w:r>
      <w:r>
        <w:rPr>
          <w:lang w:val="sr-Cyrl-CS"/>
        </w:rPr>
        <w:t>на животну средину.</w:t>
      </w:r>
    </w:p>
    <w:p w:rsidR="004F276E" w:rsidRDefault="004F276E">
      <w:pPr>
        <w:jc w:val="both"/>
        <w:rPr>
          <w:lang w:val="sr-Cyrl-CS"/>
        </w:rPr>
      </w:pPr>
    </w:p>
    <w:p w:rsidR="004F276E" w:rsidRDefault="009E0ED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Позивају се заинтересовани органи и организације и заинтересована јавност </w:t>
      </w:r>
    </w:p>
    <w:p w:rsidR="004F276E" w:rsidRDefault="009E0EDA">
      <w:pPr>
        <w:jc w:val="both"/>
        <w:rPr>
          <w:lang w:val="sr-Cyrl-CS"/>
        </w:rPr>
      </w:pPr>
      <w:r>
        <w:rPr>
          <w:lang w:val="sr-Cyrl-CS"/>
        </w:rPr>
        <w:t>да у року од 1</w:t>
      </w:r>
      <w:r w:rsidR="00C27D4A">
        <w:t>0</w:t>
      </w:r>
      <w:r>
        <w:rPr>
          <w:lang w:val="sr-Cyrl-CS"/>
        </w:rPr>
        <w:t xml:space="preserve"> дана од дана оглашавања доставе своје мишљење.</w:t>
      </w:r>
    </w:p>
    <w:p w:rsidR="004F276E" w:rsidRDefault="004F276E">
      <w:pPr>
        <w:jc w:val="both"/>
        <w:rPr>
          <w:lang w:val="sr-Cyrl-CS"/>
        </w:rPr>
      </w:pPr>
    </w:p>
    <w:p w:rsidR="009E0EDA" w:rsidRDefault="009E0EDA">
      <w:pPr>
        <w:jc w:val="both"/>
      </w:pPr>
      <w:r>
        <w:rPr>
          <w:lang w:val="sr-Cyrl-CS"/>
        </w:rPr>
        <w:tab/>
        <w:t>Ово обавештење се објављује на основу члана 10. ст. 1.</w:t>
      </w:r>
      <w:r>
        <w:t xml:space="preserve"> </w:t>
      </w:r>
      <w:r w:rsidR="008A1881">
        <w:rPr>
          <w:lang w:val="sr-Cyrl-CS"/>
        </w:rPr>
        <w:t xml:space="preserve">и 2. </w:t>
      </w:r>
      <w:r>
        <w:rPr>
          <w:lang w:val="sr-Cyrl-CS"/>
        </w:rPr>
        <w:t>Закона о процени утицаја на животну средину (''Сл.гласник РС'', бр. 135/04</w:t>
      </w:r>
      <w:r w:rsidR="00C27D4A">
        <w:rPr>
          <w:lang w:val="sr-Cyrl-CS"/>
        </w:rPr>
        <w:t xml:space="preserve"> </w:t>
      </w:r>
      <w:r w:rsidR="00C27D4A" w:rsidRPr="00C27D4A">
        <w:rPr>
          <w:bCs/>
          <w:lang w:val="en-US"/>
        </w:rPr>
        <w:t>и 36/</w:t>
      </w:r>
      <w:r w:rsidR="00C27D4A" w:rsidRPr="00C27D4A">
        <w:rPr>
          <w:bCs/>
        </w:rPr>
        <w:t>09</w:t>
      </w:r>
      <w:r w:rsidRPr="00C27D4A">
        <w:rPr>
          <w:lang w:val="sr-Cyrl-CS"/>
        </w:rPr>
        <w:t>)</w:t>
      </w:r>
      <w:r w:rsidRPr="00C27D4A">
        <w:t>.</w:t>
      </w:r>
    </w:p>
    <w:sectPr w:rsidR="009E0EDA" w:rsidSect="004F276E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62D42806"/>
    <w:multiLevelType w:val="hybridMultilevel"/>
    <w:tmpl w:val="8092EA10"/>
    <w:lvl w:ilvl="0" w:tplc="047EB8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2"/>
    <w:rsid w:val="000C2211"/>
    <w:rsid w:val="00117EB4"/>
    <w:rsid w:val="0022019F"/>
    <w:rsid w:val="0048227F"/>
    <w:rsid w:val="004F276E"/>
    <w:rsid w:val="005C2F6C"/>
    <w:rsid w:val="005D312C"/>
    <w:rsid w:val="006406B2"/>
    <w:rsid w:val="006F1240"/>
    <w:rsid w:val="008A018A"/>
    <w:rsid w:val="008A1881"/>
    <w:rsid w:val="00961194"/>
    <w:rsid w:val="009E0EDA"/>
    <w:rsid w:val="00A077DF"/>
    <w:rsid w:val="00B5502A"/>
    <w:rsid w:val="00C27D4A"/>
    <w:rsid w:val="00D51CB8"/>
    <w:rsid w:val="00E04F92"/>
    <w:rsid w:val="00F035C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F6E1FF"/>
  <w15:docId w15:val="{55C75086-2A20-46A2-96F9-6380096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E"/>
    <w:pPr>
      <w:suppressAutoHyphens/>
    </w:pPr>
    <w:rPr>
      <w:sz w:val="24"/>
      <w:szCs w:val="24"/>
      <w:lang w:val="sl-SI" w:eastAsia="ar-SA"/>
    </w:rPr>
  </w:style>
  <w:style w:type="paragraph" w:styleId="Heading1">
    <w:name w:val="heading 1"/>
    <w:basedOn w:val="Normal"/>
    <w:next w:val="Normal"/>
    <w:qFormat/>
    <w:rsid w:val="004F276E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76E"/>
  </w:style>
  <w:style w:type="paragraph" w:customStyle="1" w:styleId="Heading">
    <w:name w:val="Heading"/>
    <w:basedOn w:val="Normal"/>
    <w:next w:val="BodyText"/>
    <w:rsid w:val="004F276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4F276E"/>
    <w:pPr>
      <w:jc w:val="center"/>
    </w:pPr>
    <w:rPr>
      <w:b/>
      <w:bCs/>
      <w:sz w:val="28"/>
      <w:lang w:val="sr-Cyrl-CS"/>
    </w:rPr>
  </w:style>
  <w:style w:type="paragraph" w:styleId="List">
    <w:name w:val="List"/>
    <w:basedOn w:val="BodyText"/>
    <w:rsid w:val="004F276E"/>
    <w:rPr>
      <w:rFonts w:cs="Tahoma"/>
    </w:rPr>
  </w:style>
  <w:style w:type="paragraph" w:styleId="Caption">
    <w:name w:val="caption"/>
    <w:basedOn w:val="Normal"/>
    <w:qFormat/>
    <w:rsid w:val="004F276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F276E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F276E"/>
    <w:pPr>
      <w:jc w:val="center"/>
    </w:pPr>
    <w:rPr>
      <w:b/>
      <w:bCs/>
      <w:sz w:val="28"/>
      <w:lang w:val="sr-Cyrl-CS"/>
    </w:rPr>
  </w:style>
  <w:style w:type="paragraph" w:styleId="Subtitle">
    <w:name w:val="Subtitle"/>
    <w:basedOn w:val="Heading"/>
    <w:next w:val="BodyText"/>
    <w:qFormat/>
    <w:rsid w:val="004F276E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C2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МЕРОШИНА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МЕРОШИНА</dc:title>
  <dc:creator>Filip Nikolic</dc:creator>
  <cp:lastModifiedBy>Filip Nikolic</cp:lastModifiedBy>
  <cp:revision>7</cp:revision>
  <cp:lastPrinted>2013-02-06T12:53:00Z</cp:lastPrinted>
  <dcterms:created xsi:type="dcterms:W3CDTF">2017-11-17T07:43:00Z</dcterms:created>
  <dcterms:modified xsi:type="dcterms:W3CDTF">2017-11-17T07:44:00Z</dcterms:modified>
</cp:coreProperties>
</file>